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F8B3" w14:textId="3ABF82D1" w:rsidR="009273B7" w:rsidRPr="00205744" w:rsidRDefault="00DB45EF" w:rsidP="005B3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b/>
          <w:color w:val="000000"/>
          <w:sz w:val="22"/>
          <w:szCs w:val="22"/>
        </w:rPr>
        <w:t>ALLEGATO 2</w:t>
      </w:r>
    </w:p>
    <w:p w14:paraId="5DF22B98" w14:textId="1FD0E5AA" w:rsidR="00F05983" w:rsidRPr="00205744" w:rsidRDefault="00FD18CC" w:rsidP="003F7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b/>
          <w:color w:val="000000"/>
          <w:sz w:val="22"/>
          <w:szCs w:val="22"/>
        </w:rPr>
        <w:t>DESCRIZIONE DEL PROGETTO</w:t>
      </w:r>
    </w:p>
    <w:p w14:paraId="5DF629C9" w14:textId="0980945A" w:rsidR="00412451" w:rsidRPr="00205744" w:rsidRDefault="004A149F" w:rsidP="00F767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b/>
          <w:color w:val="000000"/>
          <w:sz w:val="22"/>
          <w:szCs w:val="22"/>
        </w:rPr>
        <w:t>relativo all’a</w:t>
      </w:r>
      <w:r w:rsidR="00922175" w:rsidRPr="002057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vviso di manifestazione di interesse per la selezione delle </w:t>
      </w:r>
      <w:r w:rsidR="00F32318" w:rsidRPr="002057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proposte presentate </w:t>
      </w:r>
      <w:r w:rsidR="00922175" w:rsidRPr="002057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ai sensi dell’art. 3 comma 4 e per le </w:t>
      </w:r>
      <w:r w:rsidR="00F32318" w:rsidRPr="00205744">
        <w:rPr>
          <w:rFonts w:asciiTheme="majorHAnsi" w:hAnsiTheme="majorHAnsi" w:cstheme="majorHAnsi"/>
          <w:b/>
          <w:color w:val="000000"/>
          <w:sz w:val="22"/>
          <w:szCs w:val="22"/>
        </w:rPr>
        <w:t>proposte presentate</w:t>
      </w:r>
      <w:r w:rsidR="00922175" w:rsidRPr="002057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ai sensi dell’art. 3 comma 1 della Legge regionale 4/2022 “Custodi della montagna toscana. Disposizioni finalizzate a contrastare lo spopolamento e a rivitalizzare il tessuto sociale ed economico dei territori montani”</w:t>
      </w:r>
    </w:p>
    <w:p w14:paraId="0A03823D" w14:textId="77777777" w:rsidR="00922175" w:rsidRPr="00205744" w:rsidRDefault="00922175" w:rsidP="00F767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54BEC37" w14:textId="77777777" w:rsidR="00FD18CC" w:rsidRPr="00205744" w:rsidRDefault="00FD18CC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F7E4F81" w14:textId="77777777" w:rsidR="00CE6750" w:rsidRPr="00205744" w:rsidRDefault="00CE6750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7ADE7AD" w14:textId="24C7E5B6" w:rsidR="00412451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</w:rPr>
        <w:t>Il sottoscritto ________________________________</w:t>
      </w:r>
      <w:r w:rsidR="00623923" w:rsidRPr="00205744">
        <w:rPr>
          <w:rFonts w:asciiTheme="majorHAnsi" w:hAnsiTheme="majorHAnsi" w:cstheme="majorHAnsi"/>
          <w:color w:val="000000"/>
          <w:sz w:val="22"/>
          <w:szCs w:val="22"/>
        </w:rPr>
        <w:t>_____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>_________________________</w:t>
      </w:r>
      <w:r w:rsidR="004A149F" w:rsidRPr="00205744">
        <w:rPr>
          <w:rFonts w:asciiTheme="majorHAnsi" w:hAnsiTheme="majorHAnsi" w:cstheme="majorHAnsi"/>
          <w:color w:val="000000"/>
          <w:sz w:val="22"/>
          <w:szCs w:val="22"/>
        </w:rPr>
        <w:t>_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>__</w:t>
      </w:r>
    </w:p>
    <w:p w14:paraId="391A9DAB" w14:textId="77777777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EA669F2" w14:textId="77777777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C14B9E9" w14:textId="50ACABFC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</w:rPr>
        <w:t>Luogo e Data di nascita</w:t>
      </w:r>
      <w:r w:rsidR="00623923"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________________________________________________________</w:t>
      </w:r>
    </w:p>
    <w:p w14:paraId="4D1F75C6" w14:textId="77777777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22D0028" w14:textId="77777777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553CB82" w14:textId="0997A1B6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Residente </w:t>
      </w:r>
      <w:r w:rsidR="00FD18CC"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="00623923"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__________________________________________________________________ </w:t>
      </w:r>
    </w:p>
    <w:p w14:paraId="4AF5FFCD" w14:textId="77777777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AB2F413" w14:textId="77777777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07C3BE8" w14:textId="4964B115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</w:rPr>
        <w:t>Codice Fiscale personale</w:t>
      </w:r>
      <w:r w:rsidR="00623923"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_______________________________________________________</w:t>
      </w:r>
    </w:p>
    <w:p w14:paraId="5A633144" w14:textId="77777777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913215B" w14:textId="77777777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03BB72A" w14:textId="77777777" w:rsidR="00F32318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</w:rPr>
        <w:t>In qualità di Legale Rappresentante</w:t>
      </w:r>
      <w:r w:rsidR="00F32318"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dell’attività economica </w:t>
      </w:r>
    </w:p>
    <w:p w14:paraId="655DC4B0" w14:textId="77777777" w:rsidR="00F32318" w:rsidRPr="00205744" w:rsidRDefault="00F32318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D24A602" w14:textId="6DEEA4D1" w:rsidR="00F05983" w:rsidRPr="00205744" w:rsidRDefault="0062392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_____________________________________________________________</w:t>
      </w:r>
      <w:r w:rsidR="00F32318" w:rsidRPr="00205744">
        <w:rPr>
          <w:rFonts w:asciiTheme="majorHAnsi" w:hAnsiTheme="majorHAnsi" w:cstheme="majorHAnsi"/>
          <w:color w:val="000000"/>
          <w:sz w:val="22"/>
          <w:szCs w:val="22"/>
        </w:rPr>
        <w:t>______________</w:t>
      </w:r>
    </w:p>
    <w:p w14:paraId="1A9ADB37" w14:textId="77777777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B27FD70" w14:textId="77777777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4C0DB7F" w14:textId="594F80CF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proofErr w:type="gramStart"/>
      <w:r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Sede </w:t>
      </w:r>
      <w:r w:rsidR="00623923"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_</w:t>
      </w:r>
      <w:proofErr w:type="gramEnd"/>
      <w:r w:rsidR="00623923" w:rsidRPr="00205744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____________________________________________________________</w:t>
      </w:r>
      <w:r w:rsidR="00F32318" w:rsidRPr="00205744">
        <w:rPr>
          <w:rFonts w:asciiTheme="majorHAnsi" w:hAnsiTheme="majorHAnsi" w:cstheme="majorHAnsi"/>
          <w:color w:val="000000"/>
          <w:sz w:val="22"/>
          <w:szCs w:val="22"/>
        </w:rPr>
        <w:t>_________</w:t>
      </w:r>
    </w:p>
    <w:p w14:paraId="41D89716" w14:textId="77777777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35FC596" w14:textId="77777777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C2BDFDC" w14:textId="65D958BC" w:rsidR="00F05983" w:rsidRPr="00205744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</w:rPr>
        <w:t>Codice Fiscale/Partita IVA</w:t>
      </w:r>
      <w:r w:rsidR="00623923"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_______________________________________________________</w:t>
      </w:r>
    </w:p>
    <w:p w14:paraId="7F0086B4" w14:textId="77777777" w:rsidR="00412451" w:rsidRPr="00205744" w:rsidRDefault="00412451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23C9529" w14:textId="77777777" w:rsidR="00412451" w:rsidRPr="00205744" w:rsidRDefault="00412451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B4F5A49" w14:textId="77777777" w:rsidR="00412451" w:rsidRPr="00205744" w:rsidRDefault="00412451" w:rsidP="00F767E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5046837" w14:textId="19236D61" w:rsidR="0007099F" w:rsidRPr="00205744" w:rsidRDefault="00FD18CC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DICHIARA IL PROPRIO INTERESSE </w:t>
      </w:r>
    </w:p>
    <w:p w14:paraId="5222C3C7" w14:textId="77777777" w:rsidR="002638CD" w:rsidRPr="00205744" w:rsidRDefault="002638CD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6EE2087" w14:textId="574DAEE3" w:rsidR="00167F3C" w:rsidRPr="00205744" w:rsidRDefault="00F32318" w:rsidP="00167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alla partecipazione alla presente manifestazione di interesse </w:t>
      </w:r>
      <w:r w:rsidR="00167F3C" w:rsidRPr="002057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cui all’art. 3 comma </w:t>
      </w:r>
      <w:r w:rsidRPr="002057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1 e comma </w:t>
      </w:r>
      <w:r w:rsidR="00167F3C" w:rsidRPr="00205744">
        <w:rPr>
          <w:rFonts w:asciiTheme="majorHAnsi" w:hAnsiTheme="majorHAnsi" w:cstheme="majorHAnsi"/>
          <w:b/>
          <w:color w:val="000000"/>
          <w:sz w:val="22"/>
          <w:szCs w:val="22"/>
        </w:rPr>
        <w:t>4 della Legge regionale 4/2022</w:t>
      </w:r>
    </w:p>
    <w:p w14:paraId="3959F3C7" w14:textId="77777777" w:rsidR="00DB45EF" w:rsidRPr="00205744" w:rsidRDefault="00DB45EF" w:rsidP="00922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AE9F29B" w14:textId="77777777" w:rsidR="00DB45EF" w:rsidRPr="00205744" w:rsidRDefault="00DB45EF" w:rsidP="00A33E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6442B7D1" w14:textId="4FE9BE11" w:rsidR="00F32318" w:rsidRPr="00205744" w:rsidRDefault="00DB45EF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  <w:u w:val="single"/>
        </w:rPr>
        <w:t>Barrare il caso di interesse:</w:t>
      </w:r>
    </w:p>
    <w:p w14:paraId="0FC8E8B1" w14:textId="77777777" w:rsidR="00F32318" w:rsidRPr="00205744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/>
          <w:i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b/>
          <w:i/>
          <w:color w:val="000000"/>
          <w:sz w:val="22"/>
          <w:szCs w:val="22"/>
          <w:bdr w:val="single" w:sz="4" w:space="0" w:color="auto"/>
        </w:rPr>
        <w:t xml:space="preserve">   </w:t>
      </w:r>
      <w:r w:rsidRPr="00205744">
        <w:rPr>
          <w:rFonts w:asciiTheme="majorHAnsi" w:hAnsiTheme="majorHAnsi" w:cstheme="majorHAnsi"/>
          <w:b/>
          <w:i/>
          <w:color w:val="000000"/>
          <w:sz w:val="22"/>
          <w:szCs w:val="22"/>
        </w:rPr>
        <w:t xml:space="preserve">  Procedura di cui all’art. 2 e art. 3 comma 1 (imprese che hanno già presentato domanda direttamente alla Regione Toscana tramite la piattaforma di Sviluppo Toscana e che hanno dichiarato il proprio interesse alla sottoscrizione del Patto di Comunità)</w:t>
      </w:r>
    </w:p>
    <w:p w14:paraId="6CC59A97" w14:textId="77777777" w:rsidR="00F32318" w:rsidRPr="00205744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6EB90F79" w14:textId="17AE20C5" w:rsidR="00F32318" w:rsidRPr="00205744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</w:rPr>
        <w:t>Barrare l’ambito</w:t>
      </w:r>
      <w:r w:rsidR="004A149F" w:rsidRPr="00205744">
        <w:rPr>
          <w:rFonts w:asciiTheme="majorHAnsi" w:hAnsiTheme="majorHAnsi" w:cstheme="majorHAnsi"/>
          <w:color w:val="000000"/>
          <w:sz w:val="22"/>
          <w:szCs w:val="22"/>
        </w:rPr>
        <w:t>/gli ambiti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di attività </w:t>
      </w:r>
      <w:r w:rsidR="001A1C3F"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previsti 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1A1C3F" w:rsidRPr="00205744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>lla Legge 4/20</w:t>
      </w:r>
      <w:r w:rsidR="00917126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="004A149F" w:rsidRPr="00205744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14:paraId="4C938247" w14:textId="6A60C7A2" w:rsidR="00F32318" w:rsidRPr="00205744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  <w:bdr w:val="single" w:sz="4" w:space="0" w:color="auto"/>
        </w:rPr>
        <w:t xml:space="preserve">    </w:t>
      </w:r>
      <w:r w:rsidR="004A149F"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Cura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del territorio </w:t>
      </w:r>
    </w:p>
    <w:p w14:paraId="51F9B83B" w14:textId="2CF266DC" w:rsidR="00F32318" w:rsidRPr="00205744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  <w:bdr w:val="single" w:sz="4" w:space="0" w:color="auto"/>
        </w:rPr>
        <w:t xml:space="preserve">    </w:t>
      </w:r>
      <w:r w:rsidR="004A149F"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C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ura del bosco </w:t>
      </w:r>
    </w:p>
    <w:p w14:paraId="741D927C" w14:textId="6E03032F" w:rsidR="00F32318" w:rsidRPr="00205744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  <w:bdr w:val="single" w:sz="4" w:space="0" w:color="auto"/>
        </w:rPr>
        <w:t xml:space="preserve">   </w:t>
      </w:r>
      <w:r w:rsidR="004A149F" w:rsidRPr="00205744">
        <w:rPr>
          <w:rFonts w:asciiTheme="majorHAnsi" w:hAnsiTheme="majorHAnsi" w:cstheme="majorHAnsi"/>
          <w:color w:val="000000"/>
          <w:sz w:val="22"/>
          <w:szCs w:val="22"/>
          <w:bdr w:val="single" w:sz="4" w:space="0" w:color="auto"/>
        </w:rPr>
        <w:t xml:space="preserve"> </w:t>
      </w:r>
      <w:r w:rsidR="004A149F"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A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>ttività sociali</w:t>
      </w:r>
    </w:p>
    <w:p w14:paraId="29938107" w14:textId="77777777" w:rsidR="00F32318" w:rsidRPr="00205744" w:rsidRDefault="00F32318" w:rsidP="00E53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AC9C243" w14:textId="77777777" w:rsidR="00F32318" w:rsidRPr="00205744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b/>
          <w:color w:val="000000"/>
          <w:sz w:val="22"/>
          <w:szCs w:val="22"/>
        </w:rPr>
        <w:lastRenderedPageBreak/>
        <w:t>Descrizione del progetto (max 1000 caratteri)</w:t>
      </w:r>
    </w:p>
    <w:p w14:paraId="492E3A37" w14:textId="77777777" w:rsidR="00F32318" w:rsidRPr="00205744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D7C1A76" w14:textId="77777777" w:rsidR="00F32318" w:rsidRPr="00205744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6D0FE978" w14:textId="77777777" w:rsidR="00F32318" w:rsidRPr="00205744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67CA12C" w14:textId="77777777" w:rsidR="00F32318" w:rsidRPr="00205744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63FE322" w14:textId="77777777" w:rsidR="00F32318" w:rsidRPr="00205744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579F066" w14:textId="77777777" w:rsidR="00F32318" w:rsidRPr="00205744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2083CF1" w14:textId="77777777" w:rsidR="00F32318" w:rsidRPr="00205744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116B2C2" w14:textId="77777777" w:rsidR="00F32318" w:rsidRPr="00205744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C0D11EF" w14:textId="5473B790" w:rsidR="00DB45EF" w:rsidRPr="00205744" w:rsidRDefault="003A40EC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  <w:u w:val="single"/>
        </w:rPr>
        <w:t>Barrare il caso di interesse:</w:t>
      </w:r>
    </w:p>
    <w:p w14:paraId="184D9CD4" w14:textId="1B519D15" w:rsidR="00DB45EF" w:rsidRPr="00205744" w:rsidRDefault="00DB45EF" w:rsidP="00DB4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i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b/>
          <w:i/>
          <w:color w:val="000000"/>
          <w:sz w:val="22"/>
          <w:szCs w:val="22"/>
          <w:bdr w:val="single" w:sz="4" w:space="0" w:color="auto"/>
        </w:rPr>
        <w:t xml:space="preserve">   </w:t>
      </w:r>
      <w:r w:rsidRPr="00205744">
        <w:rPr>
          <w:rFonts w:asciiTheme="majorHAnsi" w:hAnsiTheme="majorHAnsi" w:cstheme="majorHAnsi"/>
          <w:b/>
          <w:i/>
          <w:color w:val="000000"/>
          <w:sz w:val="22"/>
          <w:szCs w:val="22"/>
        </w:rPr>
        <w:t xml:space="preserve">  Procedura di cui all’art. 3 comma 4 </w:t>
      </w:r>
      <w:r w:rsidR="00FA5BB9" w:rsidRPr="00205744">
        <w:rPr>
          <w:rFonts w:asciiTheme="majorHAnsi" w:hAnsiTheme="majorHAnsi" w:cstheme="majorHAnsi"/>
          <w:b/>
          <w:i/>
          <w:color w:val="000000"/>
          <w:sz w:val="22"/>
          <w:szCs w:val="22"/>
        </w:rPr>
        <w:t>(imprese</w:t>
      </w:r>
      <w:r w:rsidR="0091277C" w:rsidRPr="00205744">
        <w:rPr>
          <w:rFonts w:asciiTheme="majorHAnsi" w:hAnsiTheme="majorHAnsi" w:cstheme="majorHAnsi"/>
          <w:b/>
          <w:i/>
          <w:color w:val="000000"/>
          <w:sz w:val="22"/>
          <w:szCs w:val="22"/>
        </w:rPr>
        <w:t xml:space="preserve"> che</w:t>
      </w:r>
      <w:r w:rsidRPr="00205744">
        <w:rPr>
          <w:rFonts w:asciiTheme="majorHAnsi" w:hAnsiTheme="majorHAnsi" w:cstheme="majorHAnsi"/>
          <w:b/>
          <w:i/>
          <w:color w:val="000000"/>
          <w:sz w:val="22"/>
          <w:szCs w:val="22"/>
        </w:rPr>
        <w:t xml:space="preserve"> presenta</w:t>
      </w:r>
      <w:r w:rsidR="0091277C" w:rsidRPr="00205744">
        <w:rPr>
          <w:rFonts w:asciiTheme="majorHAnsi" w:hAnsiTheme="majorHAnsi" w:cstheme="majorHAnsi"/>
          <w:b/>
          <w:i/>
          <w:color w:val="000000"/>
          <w:sz w:val="22"/>
          <w:szCs w:val="22"/>
        </w:rPr>
        <w:t>no</w:t>
      </w:r>
      <w:r w:rsidRPr="00205744">
        <w:rPr>
          <w:rFonts w:asciiTheme="majorHAnsi" w:hAnsiTheme="majorHAnsi" w:cstheme="majorHAnsi"/>
          <w:b/>
          <w:i/>
          <w:color w:val="000000"/>
          <w:sz w:val="22"/>
          <w:szCs w:val="22"/>
        </w:rPr>
        <w:t xml:space="preserve"> domanda direttamente al Comune di riferimento</w:t>
      </w:r>
      <w:r w:rsidR="00FA5BB9" w:rsidRPr="00205744">
        <w:rPr>
          <w:rFonts w:asciiTheme="majorHAnsi" w:hAnsiTheme="majorHAnsi" w:cstheme="majorHAnsi"/>
          <w:b/>
          <w:i/>
          <w:color w:val="000000"/>
          <w:sz w:val="22"/>
          <w:szCs w:val="22"/>
        </w:rPr>
        <w:t xml:space="preserve"> per la sottoscrizione del Patto di Comunità</w:t>
      </w:r>
      <w:r w:rsidR="0091277C" w:rsidRPr="00205744">
        <w:rPr>
          <w:rFonts w:asciiTheme="majorHAnsi" w:hAnsiTheme="majorHAnsi" w:cstheme="majorHAnsi"/>
          <w:b/>
          <w:i/>
          <w:color w:val="000000"/>
          <w:sz w:val="22"/>
          <w:szCs w:val="22"/>
        </w:rPr>
        <w:t>)</w:t>
      </w:r>
    </w:p>
    <w:p w14:paraId="6C5245BC" w14:textId="77777777" w:rsidR="001A7845" w:rsidRPr="00205744" w:rsidRDefault="001A7845" w:rsidP="00DB4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44170E53" w14:textId="46ECA1BB" w:rsidR="001A1C3F" w:rsidRPr="00205744" w:rsidRDefault="001A7845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</w:rPr>
        <w:t>Barrare l’ambito</w:t>
      </w:r>
      <w:r w:rsidR="004A149F" w:rsidRPr="00205744">
        <w:rPr>
          <w:rFonts w:asciiTheme="majorHAnsi" w:hAnsiTheme="majorHAnsi" w:cstheme="majorHAnsi"/>
          <w:color w:val="000000"/>
          <w:sz w:val="22"/>
          <w:szCs w:val="22"/>
        </w:rPr>
        <w:t>/gli ambiti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di attività </w:t>
      </w:r>
      <w:r w:rsidR="001A1C3F"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previsti 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1A1C3F" w:rsidRPr="00205744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>lla Legge 4/20</w:t>
      </w:r>
      <w:r w:rsidR="00917126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>2</w:t>
      </w:r>
    </w:p>
    <w:p w14:paraId="3250D492" w14:textId="77777777" w:rsidR="004A149F" w:rsidRPr="00205744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  <w:bdr w:val="single" w:sz="4" w:space="0" w:color="auto"/>
        </w:rPr>
        <w:t xml:space="preserve">    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Cura del territorio </w:t>
      </w:r>
    </w:p>
    <w:p w14:paraId="61F7A9E5" w14:textId="77777777" w:rsidR="004A149F" w:rsidRPr="00205744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  <w:bdr w:val="single" w:sz="4" w:space="0" w:color="auto"/>
        </w:rPr>
        <w:t xml:space="preserve">    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Cura del bosco </w:t>
      </w:r>
    </w:p>
    <w:p w14:paraId="753DB39E" w14:textId="77777777" w:rsidR="004A149F" w:rsidRPr="00205744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  <w:bdr w:val="single" w:sz="4" w:space="0" w:color="auto"/>
        </w:rPr>
        <w:t xml:space="preserve">    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 Attività sociali</w:t>
      </w:r>
    </w:p>
    <w:p w14:paraId="01880EFF" w14:textId="77777777" w:rsidR="00623923" w:rsidRPr="00205744" w:rsidRDefault="00623923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color w:val="000000"/>
          <w:sz w:val="22"/>
          <w:szCs w:val="22"/>
        </w:rPr>
      </w:pPr>
    </w:p>
    <w:p w14:paraId="12CB2DFD" w14:textId="5BB3F150" w:rsidR="00F44A09" w:rsidRPr="00205744" w:rsidRDefault="00F44A09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b/>
          <w:color w:val="000000"/>
          <w:sz w:val="22"/>
          <w:szCs w:val="22"/>
        </w:rPr>
        <w:t>Descrizione del progetto</w:t>
      </w:r>
      <w:r w:rsidR="00623923" w:rsidRPr="002057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(max 2000 caratteri)</w:t>
      </w:r>
    </w:p>
    <w:p w14:paraId="37470520" w14:textId="77777777" w:rsidR="00F44A09" w:rsidRPr="00205744" w:rsidRDefault="00F44A09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650C6FE7" w14:textId="77777777" w:rsidR="00F44A09" w:rsidRPr="00205744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92DDC4B" w14:textId="77777777" w:rsidR="00F44A09" w:rsidRPr="00205744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F68E7E2" w14:textId="77777777" w:rsidR="00F44A09" w:rsidRPr="00205744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694C39C" w14:textId="77777777" w:rsidR="00F44A09" w:rsidRPr="00205744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D89A432" w14:textId="77777777" w:rsidR="00F32318" w:rsidRPr="00205744" w:rsidRDefault="00F32318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46CE377" w14:textId="77777777" w:rsidR="00F32318" w:rsidRPr="00205744" w:rsidRDefault="00F32318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5CB1955" w14:textId="77777777" w:rsidR="00F44A09" w:rsidRPr="00205744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6B97BD53" w14:textId="77777777" w:rsidR="00F44A09" w:rsidRPr="00205744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3785D47" w14:textId="77777777" w:rsidR="00561796" w:rsidRPr="00205744" w:rsidRDefault="00561796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0D1E71F" w14:textId="6D85E880" w:rsidR="001C68D4" w:rsidRPr="00205744" w:rsidRDefault="00167F3C" w:rsidP="00FA5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b/>
          <w:color w:val="000000"/>
          <w:sz w:val="22"/>
          <w:szCs w:val="22"/>
        </w:rPr>
        <w:t>Rispondenza del</w:t>
      </w:r>
      <w:r w:rsidR="001C68D4" w:rsidRPr="002057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progetto ai criteri di selezione ed agli eventuali criteri di priorità individuati dal Comune (max 1000 caratteri</w:t>
      </w:r>
      <w:r w:rsidR="005E47F9" w:rsidRPr="0020574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più eventuale documentazione a supporto</w:t>
      </w:r>
      <w:r w:rsidR="001C68D4" w:rsidRPr="00205744">
        <w:rPr>
          <w:rFonts w:asciiTheme="majorHAnsi" w:hAnsiTheme="majorHAnsi" w:cstheme="majorHAnsi"/>
          <w:b/>
          <w:color w:val="000000"/>
          <w:sz w:val="22"/>
          <w:szCs w:val="22"/>
        </w:rPr>
        <w:t>)</w:t>
      </w:r>
    </w:p>
    <w:p w14:paraId="0F9C48E9" w14:textId="77777777" w:rsidR="001C68D4" w:rsidRPr="00205744" w:rsidRDefault="001C68D4" w:rsidP="001C6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9A5D268" w14:textId="77777777" w:rsidR="001C68D4" w:rsidRPr="0020574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6985DB39" w14:textId="77777777" w:rsidR="001C68D4" w:rsidRPr="0020574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F381078" w14:textId="77777777" w:rsidR="001C68D4" w:rsidRPr="0020574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4DCA19D" w14:textId="77777777" w:rsidR="001C68D4" w:rsidRPr="0020574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F30CB98" w14:textId="77777777" w:rsidR="001C68D4" w:rsidRPr="0020574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DFF4B9A" w14:textId="77777777" w:rsidR="001C68D4" w:rsidRPr="0020574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604346E" w14:textId="77777777" w:rsidR="001C68D4" w:rsidRPr="0020574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A5C1F81" w14:textId="77777777" w:rsidR="001C68D4" w:rsidRPr="0020574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B314C8B" w14:textId="77777777" w:rsidR="001C68D4" w:rsidRPr="0020574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8C546CC" w14:textId="77777777" w:rsidR="001C68D4" w:rsidRPr="00205744" w:rsidRDefault="001C68D4" w:rsidP="00167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2BDF17A" w14:textId="77777777" w:rsidR="008D2758" w:rsidRPr="00205744" w:rsidRDefault="008D2758" w:rsidP="007C143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4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3F1688D" w14:textId="47909496" w:rsidR="008D2758" w:rsidRPr="00205744" w:rsidRDefault="00A73762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</w:rPr>
        <w:t xml:space="preserve">Luogo e data 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  <w:t>Firma</w:t>
      </w:r>
    </w:p>
    <w:p w14:paraId="05250BD1" w14:textId="77777777" w:rsidR="00A73762" w:rsidRPr="00205744" w:rsidRDefault="00A73762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4E145DB9" w14:textId="0DC7F6B8" w:rsidR="007B450E" w:rsidRPr="00205744" w:rsidRDefault="00A73762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205744">
        <w:rPr>
          <w:rFonts w:asciiTheme="majorHAnsi" w:hAnsiTheme="majorHAnsi" w:cstheme="majorHAnsi"/>
          <w:color w:val="000000"/>
          <w:sz w:val="22"/>
          <w:szCs w:val="22"/>
        </w:rPr>
        <w:tab/>
        <w:t>_______________________</w:t>
      </w:r>
    </w:p>
    <w:p w14:paraId="10A252A8" w14:textId="77777777" w:rsidR="00F05983" w:rsidRPr="00205744" w:rsidRDefault="00F05983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E49BB11" w14:textId="77777777" w:rsidR="00F05983" w:rsidRPr="00205744" w:rsidRDefault="00F05983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B77818D" w14:textId="67008396" w:rsidR="00F05983" w:rsidRPr="00205744" w:rsidRDefault="00F05983" w:rsidP="00922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205744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Trasmettere via PEC a </w:t>
      </w:r>
      <w:hyperlink r:id="rId7" w:history="1">
        <w:r w:rsidR="00205744" w:rsidRPr="00745C40">
          <w:rPr>
            <w:rStyle w:val="Collegamentoipertestuale"/>
            <w:rFonts w:asciiTheme="majorHAnsi" w:hAnsiTheme="majorHAnsi" w:cstheme="majorHAnsi"/>
            <w:sz w:val="22"/>
            <w:szCs w:val="22"/>
          </w:rPr>
          <w:t>comune.firenzuola@postacert.toscana.it</w:t>
        </w:r>
      </w:hyperlink>
      <w:r w:rsidR="00205744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entro le ore </w:t>
      </w:r>
      <w:r w:rsidR="00EE462F">
        <w:rPr>
          <w:rFonts w:asciiTheme="majorHAnsi" w:hAnsiTheme="majorHAnsi" w:cstheme="majorHAnsi"/>
          <w:color w:val="000000"/>
          <w:sz w:val="22"/>
          <w:szCs w:val="22"/>
          <w:u w:val="single"/>
        </w:rPr>
        <w:t>10</w:t>
      </w:r>
      <w:r w:rsidR="00205744">
        <w:rPr>
          <w:rFonts w:asciiTheme="majorHAnsi" w:hAnsiTheme="majorHAnsi" w:cstheme="majorHAnsi"/>
          <w:color w:val="000000"/>
          <w:sz w:val="22"/>
          <w:szCs w:val="22"/>
          <w:u w:val="single"/>
        </w:rPr>
        <w:t>:00 del 2</w:t>
      </w:r>
      <w:r w:rsidR="00EE462F">
        <w:rPr>
          <w:rFonts w:asciiTheme="majorHAnsi" w:hAnsiTheme="majorHAnsi" w:cstheme="majorHAnsi"/>
          <w:color w:val="000000"/>
          <w:sz w:val="22"/>
          <w:szCs w:val="22"/>
          <w:u w:val="single"/>
        </w:rPr>
        <w:t>6</w:t>
      </w:r>
      <w:r w:rsidR="00205744">
        <w:rPr>
          <w:rFonts w:asciiTheme="majorHAnsi" w:hAnsiTheme="majorHAnsi" w:cstheme="majorHAnsi"/>
          <w:color w:val="000000"/>
          <w:sz w:val="22"/>
          <w:szCs w:val="22"/>
          <w:u w:val="single"/>
        </w:rPr>
        <w:t>.11.2022</w:t>
      </w:r>
    </w:p>
    <w:sectPr w:rsidR="00F05983" w:rsidRPr="00205744" w:rsidSect="007E4ED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9BED" w14:textId="77777777" w:rsidR="00BA514B" w:rsidRDefault="00BA514B" w:rsidP="005B39F2">
      <w:r>
        <w:separator/>
      </w:r>
    </w:p>
  </w:endnote>
  <w:endnote w:type="continuationSeparator" w:id="0">
    <w:p w14:paraId="4FED7EDA" w14:textId="77777777" w:rsidR="00BA514B" w:rsidRDefault="00BA514B" w:rsidP="005B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E6AD" w14:textId="77777777" w:rsidR="00BA514B" w:rsidRDefault="00BA514B" w:rsidP="005B39F2">
      <w:r>
        <w:separator/>
      </w:r>
    </w:p>
  </w:footnote>
  <w:footnote w:type="continuationSeparator" w:id="0">
    <w:p w14:paraId="72CDBCF6" w14:textId="77777777" w:rsidR="00BA514B" w:rsidRDefault="00BA514B" w:rsidP="005B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9"/>
      <w:gridCol w:w="3659"/>
    </w:tblGrid>
    <w:tr w:rsidR="00205744" w14:paraId="658CB84C" w14:textId="77777777" w:rsidTr="002D420E">
      <w:trPr>
        <w:trHeight w:val="312"/>
      </w:trPr>
      <w:tc>
        <w:tcPr>
          <w:tcW w:w="1089" w:type="dxa"/>
        </w:tcPr>
        <w:p w14:paraId="68BC3296" w14:textId="26F17D78" w:rsidR="00205744" w:rsidRDefault="00205744" w:rsidP="00205744">
          <w:pPr>
            <w:rPr>
              <w:sz w:val="22"/>
            </w:rPr>
          </w:pPr>
          <w:r w:rsidRPr="005F495C">
            <w:rPr>
              <w:noProof/>
              <w:sz w:val="22"/>
            </w:rPr>
            <w:drawing>
              <wp:inline distT="0" distB="0" distL="0" distR="0" wp14:anchorId="52217617" wp14:editId="7DB86B18">
                <wp:extent cx="602615" cy="809625"/>
                <wp:effectExtent l="0" t="0" r="698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9" w:type="dxa"/>
        </w:tcPr>
        <w:p w14:paraId="16ED835B" w14:textId="77777777" w:rsidR="00205744" w:rsidRPr="006474E6" w:rsidRDefault="00205744" w:rsidP="00205744">
          <w:pPr>
            <w:pStyle w:val="Corpotesto"/>
            <w:ind w:left="45" w:right="-354"/>
            <w:rPr>
              <w:rFonts w:ascii="Calibri" w:hAnsi="Calibri"/>
              <w:sz w:val="12"/>
              <w:szCs w:val="12"/>
            </w:rPr>
          </w:pPr>
        </w:p>
        <w:p w14:paraId="30D4EBE3" w14:textId="77777777" w:rsidR="00205744" w:rsidRPr="006474E6" w:rsidRDefault="00205744" w:rsidP="00205744">
          <w:pPr>
            <w:pStyle w:val="Corpotesto"/>
            <w:ind w:left="45" w:right="-354"/>
            <w:rPr>
              <w:rFonts w:ascii="Calibri" w:hAnsi="Calibri"/>
              <w:sz w:val="12"/>
              <w:szCs w:val="12"/>
            </w:rPr>
          </w:pPr>
        </w:p>
        <w:p w14:paraId="736A3549" w14:textId="77777777" w:rsidR="00205744" w:rsidRPr="006474E6" w:rsidRDefault="00205744" w:rsidP="00205744">
          <w:pPr>
            <w:pStyle w:val="Corpotesto"/>
            <w:ind w:left="45" w:right="-354"/>
            <w:rPr>
              <w:rFonts w:ascii="Calibri" w:hAnsi="Calibri"/>
              <w:sz w:val="28"/>
              <w:szCs w:val="28"/>
            </w:rPr>
          </w:pPr>
          <w:r w:rsidRPr="006474E6">
            <w:rPr>
              <w:rFonts w:ascii="Calibri" w:hAnsi="Calibri"/>
              <w:sz w:val="28"/>
              <w:szCs w:val="28"/>
            </w:rPr>
            <w:t>COMUNE DI FIRENZUOLA</w:t>
          </w:r>
        </w:p>
        <w:p w14:paraId="4C8B18D8" w14:textId="77777777" w:rsidR="00205744" w:rsidRPr="006474E6" w:rsidRDefault="00205744" w:rsidP="00205744">
          <w:pPr>
            <w:pStyle w:val="Corpotesto"/>
            <w:ind w:left="45" w:right="-354"/>
            <w:rPr>
              <w:rFonts w:ascii="Calibri" w:hAnsi="Calibri"/>
              <w:sz w:val="20"/>
            </w:rPr>
          </w:pPr>
          <w:r w:rsidRPr="006474E6">
            <w:rPr>
              <w:rFonts w:ascii="Calibri" w:hAnsi="Calibri"/>
              <w:smallCaps/>
              <w:sz w:val="20"/>
            </w:rPr>
            <w:t xml:space="preserve">città metropolitana di </w:t>
          </w:r>
          <w:proofErr w:type="spellStart"/>
          <w:r w:rsidRPr="006474E6">
            <w:rPr>
              <w:rFonts w:ascii="Calibri" w:hAnsi="Calibri"/>
              <w:smallCaps/>
              <w:sz w:val="20"/>
            </w:rPr>
            <w:t>firenze</w:t>
          </w:r>
          <w:proofErr w:type="spellEnd"/>
        </w:p>
        <w:p w14:paraId="0F4502E5" w14:textId="77777777" w:rsidR="00205744" w:rsidRDefault="00205744" w:rsidP="00205744">
          <w:pPr>
            <w:ind w:right="-212"/>
            <w:jc w:val="center"/>
            <w:rPr>
              <w:sz w:val="14"/>
            </w:rPr>
          </w:pPr>
        </w:p>
      </w:tc>
    </w:tr>
  </w:tbl>
  <w:p w14:paraId="0F54BEC0" w14:textId="77777777" w:rsidR="00205744" w:rsidRPr="00205744" w:rsidRDefault="00205744" w:rsidP="002057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8B3DCC"/>
    <w:multiLevelType w:val="hybridMultilevel"/>
    <w:tmpl w:val="EB68A9C6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447CE0"/>
    <w:multiLevelType w:val="hybridMultilevel"/>
    <w:tmpl w:val="2E7CD9A4"/>
    <w:lvl w:ilvl="0" w:tplc="93C8F7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850AE0"/>
    <w:multiLevelType w:val="hybridMultilevel"/>
    <w:tmpl w:val="D660D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2619B3"/>
    <w:multiLevelType w:val="hybridMultilevel"/>
    <w:tmpl w:val="BD840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328784">
    <w:abstractNumId w:val="0"/>
  </w:num>
  <w:num w:numId="2" w16cid:durableId="1454206040">
    <w:abstractNumId w:val="1"/>
  </w:num>
  <w:num w:numId="3" w16cid:durableId="603000992">
    <w:abstractNumId w:val="2"/>
  </w:num>
  <w:num w:numId="4" w16cid:durableId="975646326">
    <w:abstractNumId w:val="5"/>
  </w:num>
  <w:num w:numId="5" w16cid:durableId="785386993">
    <w:abstractNumId w:val="3"/>
  </w:num>
  <w:num w:numId="6" w16cid:durableId="1600720448">
    <w:abstractNumId w:val="6"/>
  </w:num>
  <w:num w:numId="7" w16cid:durableId="228157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21"/>
    <w:rsid w:val="0007099F"/>
    <w:rsid w:val="00094E21"/>
    <w:rsid w:val="00136423"/>
    <w:rsid w:val="00167F3C"/>
    <w:rsid w:val="001A1C3F"/>
    <w:rsid w:val="001A7845"/>
    <w:rsid w:val="001C68D4"/>
    <w:rsid w:val="00205744"/>
    <w:rsid w:val="002638CD"/>
    <w:rsid w:val="002F070F"/>
    <w:rsid w:val="003014AB"/>
    <w:rsid w:val="0033344E"/>
    <w:rsid w:val="00373CC8"/>
    <w:rsid w:val="00395534"/>
    <w:rsid w:val="003A40EC"/>
    <w:rsid w:val="003F7E8F"/>
    <w:rsid w:val="00412451"/>
    <w:rsid w:val="004530C1"/>
    <w:rsid w:val="00486C2B"/>
    <w:rsid w:val="004A149F"/>
    <w:rsid w:val="004E2E74"/>
    <w:rsid w:val="00503652"/>
    <w:rsid w:val="00561796"/>
    <w:rsid w:val="0056408D"/>
    <w:rsid w:val="00582D56"/>
    <w:rsid w:val="005B39F2"/>
    <w:rsid w:val="005E47F9"/>
    <w:rsid w:val="005F0D46"/>
    <w:rsid w:val="00623923"/>
    <w:rsid w:val="007B450E"/>
    <w:rsid w:val="007C1430"/>
    <w:rsid w:val="007E3ED9"/>
    <w:rsid w:val="007E4ED6"/>
    <w:rsid w:val="00804C0F"/>
    <w:rsid w:val="008806F8"/>
    <w:rsid w:val="008D2758"/>
    <w:rsid w:val="008D28D5"/>
    <w:rsid w:val="0091277C"/>
    <w:rsid w:val="00917126"/>
    <w:rsid w:val="00922175"/>
    <w:rsid w:val="009273B7"/>
    <w:rsid w:val="009743CF"/>
    <w:rsid w:val="009C1233"/>
    <w:rsid w:val="00A33E89"/>
    <w:rsid w:val="00A73762"/>
    <w:rsid w:val="00B31B9B"/>
    <w:rsid w:val="00BA514B"/>
    <w:rsid w:val="00BA6249"/>
    <w:rsid w:val="00C50403"/>
    <w:rsid w:val="00C82397"/>
    <w:rsid w:val="00CE6750"/>
    <w:rsid w:val="00DB45EF"/>
    <w:rsid w:val="00DC7493"/>
    <w:rsid w:val="00E537ED"/>
    <w:rsid w:val="00EA3FDA"/>
    <w:rsid w:val="00EE462F"/>
    <w:rsid w:val="00F05983"/>
    <w:rsid w:val="00F32318"/>
    <w:rsid w:val="00F44A09"/>
    <w:rsid w:val="00F767E7"/>
    <w:rsid w:val="00F8475A"/>
    <w:rsid w:val="00FA5BB9"/>
    <w:rsid w:val="00FB1521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B8BFE"/>
  <w14:defaultImageDpi w14:val="330"/>
  <w15:docId w15:val="{4F9CB58C-612F-4309-BABE-7DB7B0C4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3ED9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</w:rPr>
  </w:style>
  <w:style w:type="paragraph" w:styleId="Paragrafoelenco">
    <w:name w:val="List Paragraph"/>
    <w:basedOn w:val="Normale"/>
    <w:uiPriority w:val="34"/>
    <w:qFormat/>
    <w:rsid w:val="003014A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5B39F2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39F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5B39F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057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744"/>
  </w:style>
  <w:style w:type="paragraph" w:styleId="Pidipagina">
    <w:name w:val="footer"/>
    <w:basedOn w:val="Normale"/>
    <w:link w:val="PidipaginaCarattere"/>
    <w:uiPriority w:val="99"/>
    <w:unhideWhenUsed/>
    <w:rsid w:val="002057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744"/>
  </w:style>
  <w:style w:type="paragraph" w:styleId="Corpotesto">
    <w:name w:val="Body Text"/>
    <w:basedOn w:val="Normale"/>
    <w:link w:val="CorpotestoCarattere"/>
    <w:rsid w:val="00205744"/>
    <w:rPr>
      <w:rFonts w:ascii="Arial" w:eastAsia="Times New Roman" w:hAnsi="Arial" w:cs="Times New Roman"/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05744"/>
    <w:rPr>
      <w:rFonts w:ascii="Arial" w:eastAsia="Times New Roman" w:hAnsi="Arial" w:cs="Times New Roman"/>
      <w:b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0574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firenzuol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Franchini Ambra</cp:lastModifiedBy>
  <cp:revision>2</cp:revision>
  <dcterms:created xsi:type="dcterms:W3CDTF">2022-11-08T12:08:00Z</dcterms:created>
  <dcterms:modified xsi:type="dcterms:W3CDTF">2022-11-08T12:08:00Z</dcterms:modified>
</cp:coreProperties>
</file>